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738" w:rsidRPr="005B22E9" w:rsidRDefault="009E7738" w:rsidP="009E7738">
      <w:pPr>
        <w:pageBreakBefore/>
        <w:widowControl w:val="0"/>
        <w:ind w:left="317" w:hanging="340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i/>
          <w:sz w:val="22"/>
          <w:szCs w:val="22"/>
          <w:lang w:eastAsia="en-US"/>
        </w:rPr>
        <w:t>załącznik nr 6 do SIWZ</w:t>
      </w:r>
      <w:r w:rsidR="001A5BDB" w:rsidRPr="005B22E9">
        <w:rPr>
          <w:rFonts w:ascii="Calibri" w:eastAsia="Calibri" w:hAnsi="Calibri"/>
          <w:i/>
          <w:sz w:val="22"/>
          <w:szCs w:val="22"/>
          <w:lang w:eastAsia="en-US"/>
        </w:rPr>
        <w:t xml:space="preserve"> – wzór umowy</w:t>
      </w: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55A95" w:rsidRPr="005B22E9" w:rsidRDefault="00AE4913" w:rsidP="00755A95">
      <w:pPr>
        <w:pStyle w:val="Domylnie"/>
        <w:spacing w:after="0" w:line="360" w:lineRule="auto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UMOWA NR ……/20</w:t>
      </w:r>
      <w:r w:rsidR="0028297D">
        <w:rPr>
          <w:rFonts w:ascii="Calibri" w:hAnsi="Calibri" w:cs="Times New Roman"/>
          <w:b/>
          <w:sz w:val="22"/>
          <w:szCs w:val="22"/>
        </w:rPr>
        <w:t>20</w:t>
      </w:r>
    </w:p>
    <w:p w:rsidR="00755A95" w:rsidRPr="005B22E9" w:rsidRDefault="00755A95" w:rsidP="00755A95">
      <w:pPr>
        <w:pStyle w:val="Domylnie"/>
        <w:spacing w:after="0" w:line="360" w:lineRule="auto"/>
        <w:jc w:val="center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zawarta dnia …………….. 20</w:t>
      </w:r>
      <w:r w:rsidR="0028297D">
        <w:rPr>
          <w:rFonts w:ascii="Calibri" w:hAnsi="Calibri" w:cs="Times New Roman"/>
          <w:sz w:val="22"/>
          <w:szCs w:val="22"/>
        </w:rPr>
        <w:t>20</w:t>
      </w:r>
      <w:r w:rsidRPr="005B22E9">
        <w:rPr>
          <w:rFonts w:ascii="Calibri" w:hAnsi="Calibri" w:cs="Times New Roman"/>
          <w:sz w:val="22"/>
          <w:szCs w:val="22"/>
        </w:rPr>
        <w:t xml:space="preserve"> r. w Piaskach pomiędzy:</w:t>
      </w:r>
      <w:r w:rsidRPr="005B22E9">
        <w:rPr>
          <w:rFonts w:ascii="Calibri" w:hAnsi="Calibri" w:cs="Times New Roman"/>
          <w:color w:val="FF0000"/>
          <w:sz w:val="22"/>
          <w:szCs w:val="22"/>
        </w:rPr>
        <w:t xml:space="preserve"> </w:t>
      </w:r>
    </w:p>
    <w:p w:rsidR="00755A95" w:rsidRPr="005B22E9" w:rsidRDefault="00755A95" w:rsidP="00755A95">
      <w:pPr>
        <w:pStyle w:val="Domylnie"/>
        <w:spacing w:after="0" w:line="360" w:lineRule="auto"/>
        <w:jc w:val="center"/>
        <w:rPr>
          <w:rFonts w:ascii="Calibri" w:hAnsi="Calibri" w:cs="Times New Roman"/>
          <w:sz w:val="22"/>
          <w:szCs w:val="22"/>
        </w:rPr>
      </w:pPr>
    </w:p>
    <w:p w:rsidR="00755A95" w:rsidRPr="005B22E9" w:rsidRDefault="00755A95" w:rsidP="00755A95">
      <w:pPr>
        <w:pStyle w:val="Domylnie"/>
        <w:spacing w:after="0" w:line="360" w:lineRule="auto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b/>
          <w:sz w:val="22"/>
          <w:szCs w:val="22"/>
        </w:rPr>
        <w:t>Powiatem Świdnickim w Świdniku - Zespołem Szkół w Piaskach</w:t>
      </w:r>
      <w:r w:rsidRPr="005B22E9">
        <w:rPr>
          <w:rFonts w:ascii="Calibri" w:hAnsi="Calibri" w:cs="Times New Roman"/>
          <w:sz w:val="22"/>
          <w:szCs w:val="22"/>
        </w:rPr>
        <w:t>, ul. Partyzantów 19, 21-050 Piaski,  posiadającym NIP 712-290-45-39 reprezentowanym przez:</w:t>
      </w:r>
    </w:p>
    <w:p w:rsidR="00755A95" w:rsidRPr="005B22E9" w:rsidRDefault="00755A95" w:rsidP="00755A95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 xml:space="preserve">………………………………………  - Dyrektora Zespołu Szkół w Piaskach </w:t>
      </w:r>
    </w:p>
    <w:p w:rsidR="00755A95" w:rsidRPr="005B22E9" w:rsidRDefault="00755A95" w:rsidP="00755A95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>……………………………………… – Głównej księgowej Zespołu Szkół w Piaskach</w:t>
      </w:r>
    </w:p>
    <w:p w:rsidR="00755A95" w:rsidRPr="005B22E9" w:rsidRDefault="00755A95" w:rsidP="00755A95">
      <w:pPr>
        <w:pStyle w:val="Domylnie"/>
        <w:spacing w:after="0" w:line="360" w:lineRule="auto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zwanym dalej "Zamawiającym"</w:t>
      </w:r>
    </w:p>
    <w:p w:rsidR="00755A95" w:rsidRPr="005B22E9" w:rsidRDefault="00755A95" w:rsidP="00755A95">
      <w:pPr>
        <w:pStyle w:val="Domylnie"/>
        <w:spacing w:after="0" w:line="360" w:lineRule="auto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a</w:t>
      </w:r>
    </w:p>
    <w:p w:rsidR="00755A95" w:rsidRPr="005B22E9" w:rsidRDefault="00755A95" w:rsidP="00755A95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Times New Roman"/>
          <w:bCs/>
          <w:sz w:val="22"/>
          <w:szCs w:val="22"/>
          <w:lang w:eastAsia="pl-PL"/>
        </w:rPr>
      </w:pPr>
      <w:r w:rsidRPr="005B22E9">
        <w:rPr>
          <w:rFonts w:ascii="Calibri" w:eastAsia="Arial" w:hAnsi="Calibri" w:cs="Times New Roman"/>
          <w:b/>
          <w:bCs/>
          <w:sz w:val="22"/>
          <w:szCs w:val="22"/>
          <w:lang w:eastAsia="pl-PL"/>
        </w:rPr>
        <w:t xml:space="preserve">…………………………………………………………………………………..…….., </w:t>
      </w:r>
      <w:r w:rsidRPr="005B22E9">
        <w:rPr>
          <w:rFonts w:ascii="Calibri" w:eastAsia="Arial" w:hAnsi="Calibri" w:cs="Times New Roman"/>
          <w:bCs/>
          <w:sz w:val="22"/>
          <w:szCs w:val="22"/>
          <w:lang w:eastAsia="pl-PL"/>
        </w:rPr>
        <w:t>NIP …………………… reprezentowany przez: …………………………….. – …………………………</w:t>
      </w:r>
    </w:p>
    <w:p w:rsidR="00755A95" w:rsidRPr="005B22E9" w:rsidRDefault="00755A95" w:rsidP="00755A95">
      <w:pPr>
        <w:pStyle w:val="Domylnie"/>
        <w:suppressAutoHyphens w:val="0"/>
        <w:spacing w:after="0" w:line="360" w:lineRule="auto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  <w:lang w:eastAsia="pl-PL"/>
        </w:rPr>
        <w:t xml:space="preserve">zwaną dalej „Wykonawcą”. </w:t>
      </w:r>
    </w:p>
    <w:p w:rsidR="00755A95" w:rsidRPr="005B22E9" w:rsidRDefault="00755A95" w:rsidP="00755A95">
      <w:pPr>
        <w:pStyle w:val="Tekstpodstawowy3"/>
        <w:spacing w:after="0" w:line="360" w:lineRule="auto"/>
        <w:jc w:val="both"/>
        <w:rPr>
          <w:rFonts w:ascii="Calibri" w:hAnsi="Calibri"/>
          <w:bCs/>
          <w:sz w:val="22"/>
          <w:szCs w:val="22"/>
        </w:rPr>
      </w:pPr>
    </w:p>
    <w:p w:rsidR="009E7738" w:rsidRPr="005B22E9" w:rsidRDefault="00755A95" w:rsidP="00755A95">
      <w:pPr>
        <w:pStyle w:val="Tekstpodstawowy3"/>
        <w:spacing w:after="0"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22E9">
        <w:rPr>
          <w:rFonts w:ascii="Calibri" w:hAnsi="Calibri"/>
          <w:bCs/>
          <w:sz w:val="22"/>
          <w:szCs w:val="22"/>
        </w:rPr>
        <w:t xml:space="preserve">W wyniku postępowania o udzielenie zamówienia publicznego </w:t>
      </w:r>
      <w:r w:rsidRPr="005B22E9">
        <w:rPr>
          <w:rFonts w:ascii="Calibri" w:eastAsia="Calibri" w:hAnsi="Calibri"/>
          <w:color w:val="000000"/>
          <w:sz w:val="22"/>
          <w:szCs w:val="22"/>
          <w:lang w:eastAsia="en-US"/>
        </w:rPr>
        <w:t>przeprowadzonego</w:t>
      </w:r>
      <w:r w:rsidRPr="005B22E9">
        <w:rPr>
          <w:rFonts w:ascii="Calibri" w:hAnsi="Calibri"/>
          <w:bCs/>
          <w:sz w:val="22"/>
          <w:szCs w:val="22"/>
        </w:rPr>
        <w:t xml:space="preserve"> w trybie przetargu nieograniczonego </w:t>
      </w:r>
      <w:r w:rsidR="009E7738" w:rsidRPr="005B22E9">
        <w:rPr>
          <w:rFonts w:ascii="Calibri" w:eastAsia="Calibri" w:hAnsi="Calibri"/>
          <w:sz w:val="22"/>
          <w:szCs w:val="22"/>
          <w:lang w:eastAsia="en-US"/>
        </w:rPr>
        <w:t xml:space="preserve">na podstawie art. 39 ustawy z dnia 29 stycznia 2004 r. Prawo zamówień publicznych </w:t>
      </w:r>
      <w:r w:rsidR="009E7738" w:rsidRPr="005B22E9">
        <w:rPr>
          <w:rFonts w:ascii="Calibri" w:eastAsia="Calibri" w:hAnsi="Calibri" w:cs="Calibri"/>
          <w:sz w:val="22"/>
          <w:szCs w:val="22"/>
          <w:lang w:eastAsia="en-US"/>
        </w:rPr>
        <w:t xml:space="preserve">(Dz. U. </w:t>
      </w:r>
      <w:r w:rsidR="000D1436" w:rsidRPr="005B22E9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9E7738" w:rsidRPr="005B22E9">
        <w:rPr>
          <w:rFonts w:ascii="Calibri" w:eastAsia="Calibri" w:hAnsi="Calibri" w:cs="Calibri"/>
          <w:sz w:val="22"/>
          <w:szCs w:val="22"/>
          <w:lang w:eastAsia="en-US"/>
        </w:rPr>
        <w:t>z 201</w:t>
      </w:r>
      <w:r w:rsidR="0028297D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="009E7738" w:rsidRPr="005B22E9">
        <w:rPr>
          <w:rFonts w:ascii="Calibri" w:eastAsia="Calibri" w:hAnsi="Calibri" w:cs="Calibri"/>
          <w:sz w:val="22"/>
          <w:szCs w:val="22"/>
          <w:lang w:eastAsia="en-US"/>
        </w:rPr>
        <w:t xml:space="preserve"> r. poz.</w:t>
      </w:r>
      <w:r w:rsidR="002829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1843)</w:t>
      </w:r>
      <w:r w:rsidR="009E7738" w:rsidRPr="005B22E9">
        <w:rPr>
          <w:rFonts w:ascii="Calibri" w:eastAsia="Calibri" w:hAnsi="Calibri"/>
          <w:sz w:val="22"/>
          <w:szCs w:val="22"/>
          <w:lang w:eastAsia="en-US"/>
        </w:rPr>
        <w:t>, dalej zwaną ustawą,</w:t>
      </w:r>
      <w:r w:rsidR="009E7738" w:rsidRPr="005B22E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została zawarta umowa o następującej treści: </w:t>
      </w:r>
    </w:p>
    <w:p w:rsidR="009E7738" w:rsidRPr="005B22E9" w:rsidRDefault="009E7738" w:rsidP="009E7738">
      <w:pPr>
        <w:autoSpaceDE w:val="0"/>
        <w:ind w:left="317" w:hanging="34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8F442F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1</w:t>
      </w:r>
    </w:p>
    <w:p w:rsidR="0072034B" w:rsidRPr="005B22E9" w:rsidRDefault="001A5BDB" w:rsidP="001A5BDB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Przedmiot umowy</w:t>
      </w:r>
    </w:p>
    <w:p w:rsidR="00EF26E2" w:rsidRPr="00EF26E2" w:rsidRDefault="001A5BDB" w:rsidP="004E6E1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26E2">
        <w:rPr>
          <w:rFonts w:ascii="Calibri" w:hAnsi="Calibri"/>
          <w:sz w:val="22"/>
          <w:szCs w:val="22"/>
        </w:rPr>
        <w:t>Na podstawie prz</w:t>
      </w:r>
      <w:r w:rsidR="00210A24">
        <w:rPr>
          <w:rFonts w:ascii="Calibri" w:hAnsi="Calibri"/>
          <w:sz w:val="22"/>
          <w:szCs w:val="22"/>
        </w:rPr>
        <w:t xml:space="preserve">etargu ogłoszonego w BZP pod </w:t>
      </w:r>
      <w:r w:rsidR="00210A24" w:rsidRPr="008D281E">
        <w:rPr>
          <w:rFonts w:ascii="Calibri" w:hAnsi="Calibri"/>
          <w:sz w:val="22"/>
          <w:szCs w:val="22"/>
        </w:rPr>
        <w:t xml:space="preserve">nr </w:t>
      </w:r>
      <w:r w:rsidR="00B83651">
        <w:rPr>
          <w:rFonts w:ascii="Calibri" w:hAnsi="Calibri"/>
          <w:sz w:val="22"/>
          <w:szCs w:val="22"/>
        </w:rPr>
        <w:t>…………………..</w:t>
      </w:r>
      <w:r w:rsidR="00210A24" w:rsidRPr="008D281E">
        <w:rPr>
          <w:rFonts w:ascii="Calibri" w:hAnsi="Calibri"/>
          <w:sz w:val="22"/>
          <w:szCs w:val="22"/>
        </w:rPr>
        <w:t xml:space="preserve"> z dnia </w:t>
      </w:r>
      <w:r w:rsidR="00B83651">
        <w:rPr>
          <w:rFonts w:ascii="Calibri" w:hAnsi="Calibri"/>
          <w:sz w:val="22"/>
          <w:szCs w:val="22"/>
        </w:rPr>
        <w:t>…………………….</w:t>
      </w:r>
      <w:r w:rsidR="00210A24" w:rsidRPr="008D281E">
        <w:rPr>
          <w:rFonts w:ascii="Calibri" w:hAnsi="Calibri"/>
          <w:sz w:val="22"/>
          <w:szCs w:val="22"/>
        </w:rPr>
        <w:t xml:space="preserve"> </w:t>
      </w:r>
      <w:r w:rsidR="00EF26E2" w:rsidRPr="008D281E">
        <w:rPr>
          <w:rFonts w:ascii="Calibri" w:hAnsi="Calibri"/>
          <w:sz w:val="22"/>
          <w:szCs w:val="22"/>
        </w:rPr>
        <w:t>r</w:t>
      </w:r>
      <w:r w:rsidRPr="008D281E">
        <w:rPr>
          <w:rFonts w:ascii="Calibri" w:hAnsi="Calibri"/>
          <w:sz w:val="22"/>
          <w:szCs w:val="22"/>
        </w:rPr>
        <w:t>.</w:t>
      </w:r>
      <w:r w:rsidRPr="00EF26E2">
        <w:rPr>
          <w:rFonts w:ascii="Calibri" w:hAnsi="Calibri"/>
          <w:sz w:val="22"/>
          <w:szCs w:val="22"/>
        </w:rPr>
        <w:t xml:space="preserve"> Zamawiający</w:t>
      </w:r>
      <w:r w:rsidR="00210A24">
        <w:rPr>
          <w:rFonts w:ascii="Calibri" w:hAnsi="Calibri"/>
          <w:sz w:val="22"/>
          <w:szCs w:val="22"/>
        </w:rPr>
        <w:t xml:space="preserve"> </w:t>
      </w:r>
      <w:r w:rsidRPr="00EF26E2">
        <w:rPr>
          <w:rFonts w:ascii="Calibri" w:hAnsi="Calibri"/>
          <w:sz w:val="22"/>
          <w:szCs w:val="22"/>
        </w:rPr>
        <w:t>zleca,</w:t>
      </w:r>
      <w:r w:rsidR="00210A24">
        <w:rPr>
          <w:rFonts w:ascii="Calibri" w:hAnsi="Calibri"/>
          <w:sz w:val="22"/>
          <w:szCs w:val="22"/>
        </w:rPr>
        <w:t xml:space="preserve"> </w:t>
      </w:r>
      <w:r w:rsidRPr="00EF26E2">
        <w:rPr>
          <w:rFonts w:ascii="Calibri" w:hAnsi="Calibri"/>
          <w:sz w:val="22"/>
          <w:szCs w:val="22"/>
        </w:rPr>
        <w:t xml:space="preserve">a Wykonawca przyjmuje do kompleksowego wykonania zadania pn. </w:t>
      </w:r>
      <w:r w:rsidR="00EF26E2" w:rsidRPr="00701425">
        <w:rPr>
          <w:rFonts w:ascii="Calibri" w:hAnsi="Calibri"/>
          <w:sz w:val="22"/>
          <w:szCs w:val="22"/>
        </w:rPr>
        <w:t>„</w:t>
      </w:r>
      <w:r w:rsidR="00EF26E2" w:rsidRPr="00701425">
        <w:rPr>
          <w:rFonts w:ascii="Calibri" w:hAnsi="Calibri"/>
          <w:b/>
          <w:sz w:val="22"/>
          <w:szCs w:val="22"/>
        </w:rPr>
        <w:t>D</w:t>
      </w:r>
      <w:r w:rsidR="00EF26E2" w:rsidRPr="00701425">
        <w:rPr>
          <w:rFonts w:ascii="Calibri" w:hAnsi="Calibri"/>
          <w:b/>
          <w:iCs/>
          <w:sz w:val="22"/>
          <w:szCs w:val="22"/>
        </w:rPr>
        <w:t xml:space="preserve">ostawa sprzętu komputerowego na wyposażenie pracowni </w:t>
      </w:r>
      <w:r w:rsidR="00EF26E2">
        <w:rPr>
          <w:rFonts w:ascii="Calibri" w:hAnsi="Calibri"/>
          <w:b/>
          <w:iCs/>
          <w:sz w:val="22"/>
          <w:szCs w:val="22"/>
        </w:rPr>
        <w:t xml:space="preserve">Zespołu Szkół </w:t>
      </w:r>
      <w:r w:rsidR="00EF26E2" w:rsidRPr="00701425">
        <w:rPr>
          <w:rFonts w:ascii="Calibri" w:hAnsi="Calibri"/>
          <w:b/>
          <w:iCs/>
          <w:sz w:val="22"/>
          <w:szCs w:val="22"/>
        </w:rPr>
        <w:t>w Piaskach</w:t>
      </w:r>
      <w:r w:rsidR="00EF26E2" w:rsidRPr="00701425">
        <w:rPr>
          <w:rFonts w:ascii="Calibri" w:hAnsi="Calibri"/>
          <w:iCs/>
          <w:sz w:val="22"/>
          <w:szCs w:val="22"/>
        </w:rPr>
        <w:t>”</w:t>
      </w:r>
      <w:r w:rsidR="00EF26E2" w:rsidRPr="00701425">
        <w:rPr>
          <w:rFonts w:ascii="Calibri" w:hAnsi="Calibri"/>
          <w:b/>
          <w:iCs/>
          <w:sz w:val="22"/>
          <w:szCs w:val="22"/>
        </w:rPr>
        <w:t xml:space="preserve"> </w:t>
      </w:r>
    </w:p>
    <w:p w:rsidR="009E7738" w:rsidRPr="00EF26E2" w:rsidRDefault="009E7738" w:rsidP="004E6E1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26E2">
        <w:rPr>
          <w:rFonts w:ascii="Calibri" w:eastAsia="Calibri" w:hAnsi="Calibri"/>
          <w:sz w:val="22"/>
          <w:szCs w:val="22"/>
          <w:lang w:eastAsia="en-US"/>
        </w:rPr>
        <w:t>Przedmiotem niniejszej umowy jest dostawa sprzętu komputerowego szczegółowo opisanego w ofercie Wykonawcy, zgodnego z opisem przedmiotu zamówienia /opisem oferowanego towaru (załącznik nr 1 do SIWZ)</w:t>
      </w:r>
      <w:r w:rsidR="004E6E18" w:rsidRPr="00EF26E2">
        <w:rPr>
          <w:rFonts w:ascii="Calibri" w:eastAsia="Calibri" w:hAnsi="Calibri"/>
          <w:sz w:val="22"/>
          <w:szCs w:val="22"/>
          <w:lang w:eastAsia="en-US"/>
        </w:rPr>
        <w:t>, która obejmuje następujące pozycje:</w:t>
      </w:r>
    </w:p>
    <w:p w:rsidR="00D26848" w:rsidRDefault="00D26848" w:rsidP="00D26848">
      <w:pPr>
        <w:spacing w:line="360" w:lineRule="auto"/>
        <w:ind w:left="677"/>
        <w:jc w:val="both"/>
        <w:rPr>
          <w:rFonts w:ascii="Calibri" w:hAnsi="Calibri"/>
          <w:bCs/>
          <w:sz w:val="22"/>
          <w:szCs w:val="22"/>
        </w:rPr>
      </w:pPr>
      <w:r w:rsidRPr="008D281E">
        <w:rPr>
          <w:rFonts w:ascii="Calibri" w:eastAsia="Calibri" w:hAnsi="Calibri"/>
          <w:sz w:val="22"/>
          <w:szCs w:val="22"/>
          <w:lang w:eastAsia="en-US"/>
        </w:rPr>
        <w:t xml:space="preserve">- </w:t>
      </w:r>
      <w:r w:rsidR="00B83651">
        <w:rPr>
          <w:rFonts w:ascii="Calibri" w:eastAsia="Calibri" w:hAnsi="Calibri"/>
          <w:sz w:val="22"/>
          <w:szCs w:val="22"/>
          <w:lang w:eastAsia="en-US"/>
        </w:rPr>
        <w:t>Zestaw komputerowy</w:t>
      </w:r>
      <w:r w:rsidR="00B83651">
        <w:rPr>
          <w:rFonts w:ascii="Calibri" w:hAnsi="Calibri"/>
          <w:bCs/>
          <w:sz w:val="22"/>
          <w:szCs w:val="22"/>
        </w:rPr>
        <w:t xml:space="preserve"> – 24</w:t>
      </w:r>
      <w:r w:rsidRPr="008D281E">
        <w:rPr>
          <w:rFonts w:ascii="Calibri" w:hAnsi="Calibri"/>
          <w:bCs/>
          <w:sz w:val="22"/>
          <w:szCs w:val="22"/>
        </w:rPr>
        <w:t xml:space="preserve"> szt.</w:t>
      </w:r>
    </w:p>
    <w:p w:rsidR="006C6E64" w:rsidRPr="008D281E" w:rsidRDefault="006C6E64" w:rsidP="00D26848">
      <w:pPr>
        <w:spacing w:line="360" w:lineRule="auto"/>
        <w:ind w:left="677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- Zestaw narzędzi – 6 szt.</w:t>
      </w:r>
    </w:p>
    <w:p w:rsidR="001A5BDB" w:rsidRPr="005B22E9" w:rsidRDefault="001A5BDB" w:rsidP="001A5BDB">
      <w:pPr>
        <w:pStyle w:val="Akapitzlist"/>
        <w:numPr>
          <w:ilvl w:val="0"/>
          <w:numId w:val="2"/>
        </w:numPr>
        <w:tabs>
          <w:tab w:val="left" w:pos="801"/>
          <w:tab w:val="left" w:pos="1252"/>
          <w:tab w:val="left" w:pos="1691"/>
        </w:tabs>
        <w:spacing w:line="360" w:lineRule="auto"/>
        <w:ind w:right="2"/>
        <w:contextualSpacing w:val="0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eastAsia="Calibri" w:hAnsi="Calibri" w:cs="Calibri"/>
          <w:bCs/>
          <w:sz w:val="22"/>
          <w:szCs w:val="22"/>
        </w:rPr>
        <w:t>Zakres przedmiotu zamówienia obejmuje następujące pozycje:</w:t>
      </w:r>
    </w:p>
    <w:p w:rsidR="001A5BDB" w:rsidRPr="005B22E9" w:rsidRDefault="001A5BDB" w:rsidP="001A5BDB">
      <w:pPr>
        <w:pStyle w:val="Akapitzlist"/>
        <w:widowControl w:val="0"/>
        <w:numPr>
          <w:ilvl w:val="0"/>
          <w:numId w:val="22"/>
        </w:numPr>
        <w:spacing w:line="360" w:lineRule="auto"/>
        <w:ind w:right="292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>opisie przedmiotu zamówienia zgodnie z załącznikiem nr 1 do SIWZ.</w:t>
      </w:r>
    </w:p>
    <w:p w:rsidR="001A5BDB" w:rsidRPr="005B22E9" w:rsidRDefault="001A5BDB" w:rsidP="001A5BDB">
      <w:pPr>
        <w:pStyle w:val="Akapitzlist"/>
        <w:widowControl w:val="0"/>
        <w:numPr>
          <w:ilvl w:val="0"/>
          <w:numId w:val="22"/>
        </w:numPr>
        <w:spacing w:line="360" w:lineRule="auto"/>
        <w:ind w:right="-1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 xml:space="preserve">ofercie Wykonawcy z dnia </w:t>
      </w:r>
      <w:r w:rsidR="000D1436" w:rsidRPr="005B22E9">
        <w:rPr>
          <w:rFonts w:ascii="Calibri" w:hAnsi="Calibri"/>
          <w:sz w:val="22"/>
          <w:szCs w:val="22"/>
        </w:rPr>
        <w:t>…………………..</w:t>
      </w:r>
      <w:r w:rsidRPr="005B22E9">
        <w:rPr>
          <w:rFonts w:ascii="Calibri" w:hAnsi="Calibri"/>
          <w:sz w:val="22"/>
          <w:szCs w:val="22"/>
        </w:rPr>
        <w:t xml:space="preserve"> r. dotyczącej złożonej w postępowaniu o udzielenie zamówienia publicznego na dostawę </w:t>
      </w:r>
      <w:r w:rsidR="00D26848">
        <w:rPr>
          <w:rFonts w:ascii="Calibri" w:hAnsi="Calibri"/>
          <w:iCs/>
          <w:sz w:val="22"/>
          <w:szCs w:val="22"/>
        </w:rPr>
        <w:t xml:space="preserve">sprzętu komputerowego na wyposażenie pracowni </w:t>
      </w:r>
      <w:r w:rsidR="006F145B" w:rsidRPr="006F145B">
        <w:rPr>
          <w:rFonts w:ascii="Calibri" w:hAnsi="Calibri"/>
          <w:iCs/>
          <w:sz w:val="22"/>
          <w:szCs w:val="22"/>
        </w:rPr>
        <w:t xml:space="preserve">Zespołu Szkół </w:t>
      </w:r>
      <w:r w:rsidR="008C3BFB">
        <w:rPr>
          <w:rFonts w:ascii="Calibri" w:hAnsi="Calibri"/>
          <w:iCs/>
          <w:sz w:val="22"/>
          <w:szCs w:val="22"/>
        </w:rPr>
        <w:br/>
      </w:r>
      <w:r w:rsidR="006F145B" w:rsidRPr="006F145B">
        <w:rPr>
          <w:rFonts w:ascii="Calibri" w:hAnsi="Calibri"/>
          <w:iCs/>
          <w:sz w:val="22"/>
          <w:szCs w:val="22"/>
        </w:rPr>
        <w:t>w Piaskach</w:t>
      </w:r>
      <w:r w:rsidRPr="006F145B">
        <w:rPr>
          <w:rFonts w:ascii="Calibri" w:hAnsi="Calibri"/>
          <w:sz w:val="22"/>
          <w:szCs w:val="22"/>
        </w:rPr>
        <w:t xml:space="preserve">, stanowiącej załącznik nr </w:t>
      </w:r>
      <w:r w:rsidR="00D26848">
        <w:rPr>
          <w:rFonts w:ascii="Calibri" w:hAnsi="Calibri"/>
          <w:sz w:val="22"/>
          <w:szCs w:val="22"/>
        </w:rPr>
        <w:t>2</w:t>
      </w:r>
      <w:r w:rsidRPr="006F145B">
        <w:rPr>
          <w:rFonts w:ascii="Calibri" w:hAnsi="Calibri"/>
          <w:sz w:val="22"/>
          <w:szCs w:val="22"/>
        </w:rPr>
        <w:t xml:space="preserve"> zgodnie z SI</w:t>
      </w:r>
      <w:r w:rsidRPr="005B22E9">
        <w:rPr>
          <w:rFonts w:ascii="Calibri" w:hAnsi="Calibri"/>
          <w:sz w:val="22"/>
          <w:szCs w:val="22"/>
        </w:rPr>
        <w:t xml:space="preserve">WZ do niniejszej umowy. </w:t>
      </w:r>
    </w:p>
    <w:p w:rsidR="009E7738" w:rsidRPr="005B22E9" w:rsidRDefault="009E7738" w:rsidP="004E6E1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Wykonawca oświadcza, że przedmiot umowy jest fabrycznie nowy, nieużywany oraz nieeksponowany na wystawach lub imprezach targowych, sprawny technicznie, bezpieczny, kompletny i gotowy do pracy, </w:t>
      </w:r>
      <w:r w:rsidRPr="005B22E9">
        <w:rPr>
          <w:rFonts w:ascii="Calibri" w:eastAsia="Calibri" w:hAnsi="Calibri"/>
          <w:sz w:val="22"/>
          <w:szCs w:val="22"/>
          <w:lang w:eastAsia="en-US"/>
        </w:rPr>
        <w:br/>
        <w:t>a także spełnia wymagania techniczno-funkcjonalne wyszczególnione w opisie przedmiotu zamówienia.</w:t>
      </w:r>
    </w:p>
    <w:p w:rsidR="009E7738" w:rsidRDefault="009E7738" w:rsidP="009E7738">
      <w:pPr>
        <w:ind w:left="360" w:hanging="3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3651" w:rsidRDefault="00B83651" w:rsidP="009E7738">
      <w:pPr>
        <w:ind w:left="360" w:hanging="3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83651" w:rsidRDefault="00B83651" w:rsidP="009E7738">
      <w:pPr>
        <w:ind w:left="360" w:hanging="34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8F442F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2</w:t>
      </w:r>
    </w:p>
    <w:p w:rsidR="009A1280" w:rsidRPr="005B22E9" w:rsidRDefault="009E7738" w:rsidP="001A5BDB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Termin realizacji umowy</w:t>
      </w:r>
    </w:p>
    <w:p w:rsidR="009A1280" w:rsidRPr="005B22E9" w:rsidRDefault="00A01F2F" w:rsidP="009A1280">
      <w:pPr>
        <w:pStyle w:val="Domylnie"/>
        <w:numPr>
          <w:ilvl w:val="0"/>
          <w:numId w:val="16"/>
        </w:numPr>
        <w:tabs>
          <w:tab w:val="clear" w:pos="720"/>
        </w:tabs>
        <w:suppressAutoHyphens w:val="0"/>
        <w:spacing w:after="0" w:line="360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Strony ustalają</w:t>
      </w:r>
      <w:r w:rsidR="009A1280" w:rsidRPr="005B22E9">
        <w:rPr>
          <w:rFonts w:ascii="Calibri" w:hAnsi="Calibri" w:cs="Times New Roman"/>
          <w:sz w:val="22"/>
          <w:szCs w:val="22"/>
        </w:rPr>
        <w:t xml:space="preserve">, że realizacja przedmiotu umowy następować będzie w </w:t>
      </w:r>
      <w:r w:rsidR="009A1280" w:rsidRPr="005B22E9">
        <w:rPr>
          <w:rFonts w:ascii="Calibri" w:hAnsi="Calibri" w:cs="Times New Roman"/>
          <w:color w:val="auto"/>
          <w:sz w:val="22"/>
          <w:szCs w:val="22"/>
        </w:rPr>
        <w:t xml:space="preserve">terminie </w:t>
      </w:r>
      <w:r w:rsidR="001A5BDB" w:rsidRPr="005B22E9">
        <w:rPr>
          <w:rFonts w:ascii="Calibri" w:hAnsi="Calibri" w:cs="Times New Roman"/>
          <w:b/>
          <w:color w:val="auto"/>
          <w:sz w:val="22"/>
          <w:szCs w:val="22"/>
        </w:rPr>
        <w:t xml:space="preserve">do </w:t>
      </w:r>
      <w:r w:rsidR="00EF26E2">
        <w:rPr>
          <w:rFonts w:ascii="Calibri" w:hAnsi="Calibri" w:cs="Times New Roman"/>
          <w:b/>
          <w:color w:val="auto"/>
          <w:sz w:val="22"/>
          <w:szCs w:val="22"/>
        </w:rPr>
        <w:t>……………….</w:t>
      </w:r>
      <w:r w:rsidR="001F778B">
        <w:rPr>
          <w:rFonts w:ascii="Calibri" w:hAnsi="Calibri" w:cs="Times New Roman"/>
          <w:b/>
          <w:color w:val="auto"/>
          <w:sz w:val="22"/>
          <w:szCs w:val="22"/>
        </w:rPr>
        <w:t xml:space="preserve"> 2021</w:t>
      </w:r>
      <w:r w:rsidR="009A1280" w:rsidRPr="005B22E9">
        <w:rPr>
          <w:rFonts w:ascii="Calibri" w:hAnsi="Calibri" w:cs="Times New Roman"/>
          <w:b/>
          <w:color w:val="auto"/>
          <w:sz w:val="22"/>
          <w:szCs w:val="22"/>
        </w:rPr>
        <w:t xml:space="preserve"> r.</w:t>
      </w:r>
    </w:p>
    <w:p w:rsidR="009A1280" w:rsidRPr="005B22E9" w:rsidRDefault="00FE671D" w:rsidP="009A1280">
      <w:pPr>
        <w:pStyle w:val="Domylnie"/>
        <w:numPr>
          <w:ilvl w:val="0"/>
          <w:numId w:val="16"/>
        </w:numPr>
        <w:tabs>
          <w:tab w:val="clear" w:pos="720"/>
        </w:tabs>
        <w:suppressAutoHyphens w:val="0"/>
        <w:spacing w:after="0" w:line="360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 xml:space="preserve">Osobą uprawnioną do wykonywania czynności związanych z realizacją niniejszej umowy </w:t>
      </w:r>
      <w:r w:rsidRPr="005B22E9">
        <w:rPr>
          <w:rFonts w:ascii="Calibri" w:hAnsi="Calibri" w:cs="Times New Roman"/>
          <w:color w:val="auto"/>
          <w:sz w:val="22"/>
          <w:szCs w:val="22"/>
        </w:rPr>
        <w:t>jest: ……………………</w:t>
      </w:r>
      <w:r w:rsidR="00EF26E2">
        <w:rPr>
          <w:rFonts w:ascii="Calibri" w:hAnsi="Calibri" w:cs="Times New Roman"/>
          <w:color w:val="auto"/>
          <w:sz w:val="22"/>
          <w:szCs w:val="22"/>
        </w:rPr>
        <w:t>……….</w:t>
      </w:r>
      <w:r w:rsidRPr="005B22E9">
        <w:rPr>
          <w:rFonts w:ascii="Calibri" w:hAnsi="Calibri" w:cs="Times New Roman"/>
          <w:color w:val="auto"/>
          <w:sz w:val="22"/>
          <w:szCs w:val="22"/>
        </w:rPr>
        <w:t>…</w:t>
      </w:r>
      <w:r w:rsidR="00A01F2F" w:rsidRPr="005B22E9">
        <w:rPr>
          <w:rFonts w:ascii="Calibri" w:hAnsi="Calibri" w:cs="Times New Roman"/>
          <w:color w:val="auto"/>
          <w:sz w:val="22"/>
          <w:szCs w:val="22"/>
        </w:rPr>
        <w:t xml:space="preserve">… . </w:t>
      </w:r>
      <w:r w:rsidRPr="005B22E9">
        <w:rPr>
          <w:rFonts w:ascii="Calibri" w:hAnsi="Calibri" w:cs="Times New Roman"/>
          <w:sz w:val="22"/>
          <w:szCs w:val="22"/>
        </w:rPr>
        <w:t xml:space="preserve">W przypadku zmiany osoby uprawnionej, pracownik Zespołu Szkół </w:t>
      </w:r>
      <w:r w:rsidRPr="005B22E9">
        <w:rPr>
          <w:rFonts w:ascii="Calibri" w:hAnsi="Calibri" w:cs="Times New Roman"/>
          <w:sz w:val="22"/>
          <w:szCs w:val="22"/>
        </w:rPr>
        <w:br/>
        <w:t xml:space="preserve">w Piaskach powiadomi pisemnie o zmianie Wykonawcę. Zmiana osób uprawnionych nie wymaga aneksu umowy. </w:t>
      </w:r>
    </w:p>
    <w:p w:rsidR="009A1280" w:rsidRPr="005B22E9" w:rsidRDefault="00FE671D" w:rsidP="009A1280">
      <w:pPr>
        <w:pStyle w:val="Domylnie"/>
        <w:numPr>
          <w:ilvl w:val="0"/>
          <w:numId w:val="16"/>
        </w:numPr>
        <w:tabs>
          <w:tab w:val="clear" w:pos="720"/>
        </w:tabs>
        <w:suppressAutoHyphens w:val="0"/>
        <w:spacing w:after="0" w:line="360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color w:val="auto"/>
          <w:sz w:val="22"/>
          <w:szCs w:val="22"/>
        </w:rPr>
        <w:t>Osobą odpowiedzialną za strony Zamawiającego za nadzór nad realizacją umowy jest …………………………………</w:t>
      </w:r>
      <w:r w:rsidR="00EF26E2">
        <w:rPr>
          <w:rFonts w:ascii="Calibri" w:hAnsi="Calibri" w:cs="Times New Roman"/>
          <w:color w:val="auto"/>
          <w:sz w:val="22"/>
          <w:szCs w:val="22"/>
        </w:rPr>
        <w:t xml:space="preserve"> .</w:t>
      </w:r>
    </w:p>
    <w:p w:rsidR="0072034B" w:rsidRPr="005B22E9" w:rsidRDefault="00FE671D" w:rsidP="009A1280">
      <w:pPr>
        <w:pStyle w:val="Domylnie"/>
        <w:numPr>
          <w:ilvl w:val="0"/>
          <w:numId w:val="16"/>
        </w:numPr>
        <w:tabs>
          <w:tab w:val="clear" w:pos="720"/>
        </w:tabs>
        <w:suppressAutoHyphens w:val="0"/>
        <w:spacing w:after="0" w:line="360" w:lineRule="auto"/>
        <w:ind w:left="357" w:hanging="357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Osobą odpowiedzialną ze strony Wykonawcy, za nadzór nad realizacją umowy jest ……………</w:t>
      </w:r>
      <w:r w:rsidR="00A9186D" w:rsidRPr="005B22E9">
        <w:rPr>
          <w:rFonts w:ascii="Calibri" w:hAnsi="Calibri" w:cs="Times New Roman"/>
          <w:sz w:val="22"/>
          <w:szCs w:val="22"/>
        </w:rPr>
        <w:t>……………………</w:t>
      </w:r>
    </w:p>
    <w:p w:rsidR="00CE13DE" w:rsidRPr="005B22E9" w:rsidRDefault="00CE13DE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8F442F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3</w:t>
      </w:r>
    </w:p>
    <w:p w:rsidR="0072034B" w:rsidRPr="005B22E9" w:rsidRDefault="0064128A" w:rsidP="0064128A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Warunki dostawy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Przedmiot umowy określony w §</w:t>
      </w:r>
      <w:r w:rsidR="00263220" w:rsidRPr="005B22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sz w:val="22"/>
          <w:szCs w:val="22"/>
          <w:lang w:eastAsia="en-US"/>
        </w:rPr>
        <w:t>1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sz w:val="22"/>
          <w:szCs w:val="22"/>
          <w:lang w:eastAsia="en-US"/>
        </w:rPr>
        <w:t>ust. 1 Wykonawca zobowiązuje się dostarczyć na swój koszt i ryzyko na adres: Zespół Szkół w Piaskach, ul. Partyzantów 19, 21-050 Piaski.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Dostawa przedmiotu umowy obejmuje: transport do bezpośr</w:t>
      </w:r>
      <w:r w:rsidR="00CE13DE" w:rsidRPr="005B22E9">
        <w:rPr>
          <w:rFonts w:ascii="Calibri" w:eastAsia="Calibri" w:hAnsi="Calibri"/>
          <w:sz w:val="22"/>
          <w:szCs w:val="22"/>
          <w:lang w:eastAsia="en-US"/>
        </w:rPr>
        <w:t xml:space="preserve">edniego użytkownika, </w:t>
      </w:r>
      <w:r w:rsidRPr="005B22E9">
        <w:rPr>
          <w:rFonts w:ascii="Calibri" w:eastAsia="Calibri" w:hAnsi="Calibri"/>
          <w:sz w:val="22"/>
          <w:szCs w:val="22"/>
          <w:lang w:eastAsia="en-US"/>
        </w:rPr>
        <w:t>rozładunek, wniesienie do pomieszczeń Użytkownika w miejscu przez niego wskazanym, montaż i instalację, pierwsze uruchomienie i przekazanie do użytku.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Wykonawca, przy dostawie dołączy do przedmiotu umowy kartę gwarancyjną oraz instrukcję obsługi.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Ilościowego i technicznego odbioru przedmiotu umowy dokona upoważniony przedstawiciel Zamawiającego.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Odbiór przedmiotu umowy zostanie potwierdzony protokołem (sporządzonym przez Wykonawcę), podpisanym przez przedstawicieli każdej ze stron.</w:t>
      </w:r>
    </w:p>
    <w:p w:rsidR="00CE13DE" w:rsidRPr="005B22E9" w:rsidRDefault="00CE13DE" w:rsidP="00CE13DE">
      <w:pPr>
        <w:pStyle w:val="Domylnie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5B22E9">
        <w:rPr>
          <w:rFonts w:ascii="Calibri" w:hAnsi="Calibri" w:cs="Times New Roman"/>
          <w:color w:val="auto"/>
          <w:sz w:val="22"/>
          <w:szCs w:val="22"/>
        </w:rPr>
        <w:t>W razie stwierdzenia wad dostarczonego towaru Zamawiający ma prawo złożyć Wykonawcy stosowną reklamację (także drogą elektroniczną lub faksem). Wykonawca winien udzielić odpowiedzi na złożoną reklamację w terminie 5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CE13DE" w:rsidRPr="005B22E9" w:rsidRDefault="00CE13DE" w:rsidP="00CE13DE">
      <w:pPr>
        <w:pStyle w:val="Domylnie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5B22E9">
        <w:rPr>
          <w:rFonts w:ascii="Calibri" w:hAnsi="Calibri" w:cs="Times New Roman"/>
          <w:color w:val="auto"/>
          <w:sz w:val="22"/>
          <w:szCs w:val="22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3F5503" w:rsidRPr="005B22E9" w:rsidRDefault="003F5503" w:rsidP="003F5503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Wykonawca ubezpieczy przedmiot umowy do momentu przejęcia go przez Zamawiającego.</w:t>
      </w:r>
    </w:p>
    <w:p w:rsidR="009E7738" w:rsidRPr="005B22E9" w:rsidRDefault="009E7738" w:rsidP="0072034B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Wykonawca zgłosi Zamawiającemu (osoba kontaktowa) gotowość dostarczenia sprzętu z co najmniej dwudniowym wyprzedzeniem, podając proponowaną datę jego dostarczenia i montażu. </w:t>
      </w: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8F442F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4</w:t>
      </w:r>
    </w:p>
    <w:p w:rsidR="0072034B" w:rsidRPr="005B22E9" w:rsidRDefault="009E7738" w:rsidP="00957E46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W</w:t>
      </w:r>
      <w:r w:rsidR="00957E46" w:rsidRPr="005B22E9">
        <w:rPr>
          <w:rFonts w:ascii="Calibri" w:eastAsia="Calibri" w:hAnsi="Calibri"/>
          <w:b/>
          <w:sz w:val="22"/>
          <w:szCs w:val="22"/>
          <w:lang w:eastAsia="en-US"/>
        </w:rPr>
        <w:t>artość umowy</w:t>
      </w:r>
    </w:p>
    <w:p w:rsidR="009E7738" w:rsidRPr="005B22E9" w:rsidRDefault="009E7738" w:rsidP="0079498C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Wykonawca zobowiązuje się do dostawy przedmiotu umowy po cenie wymienionej w formularzu ofertowym złożonym przez Wykonawcę w trakcie postępowania.</w:t>
      </w:r>
    </w:p>
    <w:p w:rsidR="0054434A" w:rsidRPr="005B22E9" w:rsidRDefault="0054434A" w:rsidP="0054434A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hAnsi="Calibri"/>
          <w:sz w:val="22"/>
          <w:szCs w:val="22"/>
        </w:rPr>
        <w:t>Wartość umowy na podstawie oferty Wykonawcy ustala się na kwotę:</w:t>
      </w:r>
      <w:r w:rsidRPr="005B22E9">
        <w:rPr>
          <w:rFonts w:ascii="Calibri" w:hAnsi="Calibri"/>
          <w:b/>
          <w:sz w:val="22"/>
          <w:szCs w:val="22"/>
        </w:rPr>
        <w:t xml:space="preserve"> ……………………………… zł brutto</w:t>
      </w:r>
      <w:r w:rsidRPr="005B22E9">
        <w:rPr>
          <w:rFonts w:ascii="Calibri" w:hAnsi="Calibri"/>
          <w:sz w:val="22"/>
          <w:szCs w:val="22"/>
        </w:rPr>
        <w:t xml:space="preserve"> (słownie brutto: ………………………………………….. zł 00/100).</w:t>
      </w:r>
    </w:p>
    <w:p w:rsidR="0054434A" w:rsidRPr="005B22E9" w:rsidRDefault="0054434A" w:rsidP="0054434A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hAnsi="Calibri"/>
          <w:sz w:val="22"/>
          <w:szCs w:val="22"/>
        </w:rPr>
        <w:t xml:space="preserve">Zapłata za zamówioną, dostarczoną i odebraną partię towaru nastąpi w terminie </w:t>
      </w:r>
      <w:r w:rsidR="001F778B">
        <w:rPr>
          <w:rFonts w:ascii="Calibri" w:hAnsi="Calibri"/>
          <w:sz w:val="22"/>
          <w:szCs w:val="22"/>
        </w:rPr>
        <w:t>14</w:t>
      </w:r>
      <w:r w:rsidRPr="005B22E9">
        <w:rPr>
          <w:rFonts w:ascii="Calibri" w:hAnsi="Calibri"/>
          <w:sz w:val="22"/>
          <w:szCs w:val="22"/>
        </w:rPr>
        <w:t xml:space="preserve"> dni od daty złożenia faktury w siedzibie Zamawiającego, na konto</w:t>
      </w:r>
      <w:r w:rsidRPr="005B22E9">
        <w:rPr>
          <w:rFonts w:ascii="Calibri" w:hAnsi="Calibri"/>
          <w:b/>
          <w:sz w:val="22"/>
          <w:szCs w:val="22"/>
        </w:rPr>
        <w:t xml:space="preserve"> </w:t>
      </w:r>
      <w:r w:rsidRPr="005B22E9">
        <w:rPr>
          <w:rFonts w:ascii="Calibri" w:hAnsi="Calibri"/>
          <w:sz w:val="22"/>
          <w:szCs w:val="22"/>
        </w:rPr>
        <w:t>Wykonawcy wskazane na fakturze.</w:t>
      </w:r>
    </w:p>
    <w:p w:rsidR="0054434A" w:rsidRPr="005B22E9" w:rsidRDefault="0054434A" w:rsidP="0054434A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hAnsi="Calibri"/>
          <w:sz w:val="22"/>
          <w:szCs w:val="22"/>
        </w:rPr>
        <w:t>Za dzień zapłaty uważany będzie dzień obciążenia rachunku Zamawiającego.</w:t>
      </w:r>
    </w:p>
    <w:p w:rsidR="009E7738" w:rsidRPr="005B22E9" w:rsidRDefault="009E7738" w:rsidP="0054434A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Cena brutto zawiera wszelkie koszty, opłaty i podatki związane z dostawą przedmiotu umowy w miejsc</w:t>
      </w:r>
      <w:r w:rsidR="00CE13DE" w:rsidRPr="005B22E9">
        <w:rPr>
          <w:rFonts w:ascii="Calibri" w:eastAsia="Calibri" w:hAnsi="Calibri"/>
          <w:sz w:val="22"/>
          <w:szCs w:val="22"/>
          <w:lang w:eastAsia="en-US"/>
        </w:rPr>
        <w:t>e wskazane</w:t>
      </w: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 przez Zamawiającego.</w:t>
      </w: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8F442F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5</w:t>
      </w:r>
    </w:p>
    <w:p w:rsidR="0072034B" w:rsidRPr="005B22E9" w:rsidRDefault="00957E46" w:rsidP="00957E46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Termin i warunki płatności</w:t>
      </w:r>
    </w:p>
    <w:p w:rsidR="009E7738" w:rsidRPr="005B22E9" w:rsidRDefault="009E7738" w:rsidP="0054434A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Podstawę do zapłaty wynagrodzenia za przedmiot umowy będzie stanowiła faktura wystawiona na podstawie protokołu odbioru (sporządzonego przez Wykonaw</w:t>
      </w:r>
      <w:r w:rsidR="00AE4913">
        <w:rPr>
          <w:rFonts w:ascii="Calibri" w:eastAsia="Calibri" w:hAnsi="Calibri"/>
          <w:sz w:val="22"/>
          <w:szCs w:val="22"/>
          <w:lang w:eastAsia="en-US"/>
        </w:rPr>
        <w:t xml:space="preserve">cę) podpisanego bez zastrzeżeń. </w:t>
      </w:r>
    </w:p>
    <w:p w:rsidR="009E7738" w:rsidRPr="005B22E9" w:rsidRDefault="009E7738" w:rsidP="0054434A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Zapłata nastąpi w formie przelewu na rachunek wskazany na fakturze w termin</w:t>
      </w:r>
      <w:r w:rsidR="001F778B">
        <w:rPr>
          <w:rFonts w:ascii="Calibri" w:eastAsia="Calibri" w:hAnsi="Calibri"/>
          <w:sz w:val="22"/>
          <w:szCs w:val="22"/>
          <w:lang w:eastAsia="en-US"/>
        </w:rPr>
        <w:t>ie 14</w:t>
      </w: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 dni od daty otrzymania przez Zamawiającego prawidłowo wystawionej faktury, z wyjątkiem sytuacji przewidzianej </w:t>
      </w:r>
      <w:r w:rsidR="00957E46" w:rsidRPr="005B22E9">
        <w:rPr>
          <w:rFonts w:ascii="Calibri" w:eastAsia="Calibri" w:hAnsi="Calibri"/>
          <w:sz w:val="22"/>
          <w:szCs w:val="22"/>
          <w:lang w:eastAsia="en-US"/>
        </w:rPr>
        <w:br/>
      </w:r>
      <w:r w:rsidRPr="005B22E9">
        <w:rPr>
          <w:rFonts w:ascii="Calibri" w:eastAsia="Calibri" w:hAnsi="Calibri"/>
          <w:sz w:val="22"/>
          <w:szCs w:val="22"/>
          <w:lang w:eastAsia="en-US"/>
        </w:rPr>
        <w:t>w §</w:t>
      </w:r>
      <w:r w:rsidR="00957E46" w:rsidRPr="005B22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3 ust. </w:t>
      </w:r>
      <w:r w:rsidR="004051B8" w:rsidRPr="005B22E9">
        <w:rPr>
          <w:rFonts w:ascii="Calibri" w:eastAsia="Calibri" w:hAnsi="Calibri"/>
          <w:sz w:val="22"/>
          <w:szCs w:val="22"/>
          <w:lang w:eastAsia="en-US"/>
        </w:rPr>
        <w:t>6</w:t>
      </w:r>
      <w:r w:rsidR="00957E46" w:rsidRPr="005B22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sz w:val="22"/>
          <w:szCs w:val="22"/>
          <w:lang w:eastAsia="en-US"/>
        </w:rPr>
        <w:t>i ust. 7, gdzie 30-dniowy termin płatności liczony będzie od daty prawidłowego wykonania dostawy poprzez dostarczenie całego asortymentu wolnego od wad.</w:t>
      </w:r>
    </w:p>
    <w:p w:rsidR="009E7738" w:rsidRPr="005B22E9" w:rsidRDefault="009E7738" w:rsidP="0054434A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9E7738" w:rsidRPr="005B22E9" w:rsidRDefault="009E7738" w:rsidP="0054434A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9E7738" w:rsidRPr="005B22E9" w:rsidRDefault="009E7738" w:rsidP="0054434A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Wykonawca nie może bez pisemnej zgody Zamawiającego powierzyć podmiotowi trzeciemu wykonywania zobowiązań wynikających z niniejszej umowy.</w:t>
      </w:r>
    </w:p>
    <w:p w:rsidR="00AE4913" w:rsidRDefault="00AE4913" w:rsidP="003C4E3B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3C4E3B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3C4E3B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6</w:t>
      </w:r>
    </w:p>
    <w:p w:rsidR="009E7738" w:rsidRPr="005B22E9" w:rsidRDefault="003C4E3B" w:rsidP="003C4E3B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Kary umowne</w:t>
      </w:r>
    </w:p>
    <w:p w:rsidR="0054434A" w:rsidRPr="005B22E9" w:rsidRDefault="0054434A" w:rsidP="0054434A">
      <w:pPr>
        <w:pStyle w:val="Domylnie"/>
        <w:tabs>
          <w:tab w:val="left" w:pos="426"/>
        </w:tabs>
        <w:spacing w:after="0" w:line="360" w:lineRule="auto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1.</w:t>
      </w:r>
      <w:r w:rsidRPr="005B22E9">
        <w:rPr>
          <w:rFonts w:ascii="Calibri" w:hAnsi="Calibri" w:cs="Times New Roman"/>
          <w:sz w:val="22"/>
          <w:szCs w:val="22"/>
        </w:rPr>
        <w:tab/>
        <w:t>Wykonawca zapłaci Zamawiającemu karę umowną:</w:t>
      </w:r>
    </w:p>
    <w:p w:rsidR="0054434A" w:rsidRPr="005B22E9" w:rsidRDefault="0054434A" w:rsidP="0054434A">
      <w:pPr>
        <w:pStyle w:val="Tekstpodstawowywcity3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eastAsia="MS Mincho;ＭＳ 明朝" w:hAnsi="Calibri"/>
          <w:sz w:val="22"/>
          <w:szCs w:val="22"/>
        </w:rPr>
        <w:t xml:space="preserve">10% łącznej wartości brutto umowy wskazanej w § </w:t>
      </w:r>
      <w:r w:rsidR="0096693D" w:rsidRPr="005B22E9">
        <w:rPr>
          <w:rFonts w:ascii="Calibri" w:eastAsia="MS Mincho;ＭＳ 明朝" w:hAnsi="Calibri"/>
          <w:sz w:val="22"/>
          <w:szCs w:val="22"/>
        </w:rPr>
        <w:t>4</w:t>
      </w:r>
      <w:r w:rsidRPr="005B22E9">
        <w:rPr>
          <w:rFonts w:ascii="Calibri" w:eastAsia="MS Mincho;ＭＳ 明朝" w:hAnsi="Calibri"/>
          <w:sz w:val="22"/>
          <w:szCs w:val="22"/>
        </w:rPr>
        <w:t xml:space="preserve"> ust. 2 w przypadku rozwiązania lub odstąpienia od umowy przez którąkolwiek ze stron, z powodu okoliczności za które nie odpowiada Zamawiający,</w:t>
      </w:r>
    </w:p>
    <w:p w:rsidR="0054434A" w:rsidRPr="005B22E9" w:rsidRDefault="0054434A" w:rsidP="0054434A">
      <w:pPr>
        <w:pStyle w:val="Tekstpodstawowywcity3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lastRenderedPageBreak/>
        <w:t>za każdy dzień opóźnienia w dostarczeniu artykułów, w wysokości 0,1% łącznej wartości u</w:t>
      </w:r>
      <w:r w:rsidR="0096693D" w:rsidRPr="005B22E9">
        <w:rPr>
          <w:rFonts w:ascii="Calibri" w:hAnsi="Calibri"/>
          <w:sz w:val="22"/>
          <w:szCs w:val="22"/>
        </w:rPr>
        <w:t>mowy brutto, o której mowa w § 4</w:t>
      </w:r>
      <w:r w:rsidRPr="005B22E9">
        <w:rPr>
          <w:rFonts w:ascii="Calibri" w:hAnsi="Calibri"/>
          <w:sz w:val="22"/>
          <w:szCs w:val="22"/>
        </w:rPr>
        <w:t xml:space="preserve"> ust.2 niniejszej umowy,</w:t>
      </w:r>
    </w:p>
    <w:p w:rsidR="0054434A" w:rsidRPr="005B22E9" w:rsidRDefault="0054434A" w:rsidP="0054434A">
      <w:pPr>
        <w:pStyle w:val="Tekstpodstawowywcity3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 xml:space="preserve">za każdy dzień opóźnienia w dostarczeniu artykułów wolnych od wad, </w:t>
      </w:r>
      <w:r w:rsidR="003F5503" w:rsidRPr="005B22E9">
        <w:rPr>
          <w:rFonts w:ascii="Calibri" w:hAnsi="Calibri"/>
          <w:sz w:val="22"/>
          <w:szCs w:val="22"/>
        </w:rPr>
        <w:t>stosownie do  § 3</w:t>
      </w:r>
      <w:r w:rsidR="009A1280" w:rsidRPr="005B22E9">
        <w:rPr>
          <w:rFonts w:ascii="Calibri" w:hAnsi="Calibri"/>
          <w:sz w:val="22"/>
          <w:szCs w:val="22"/>
        </w:rPr>
        <w:t xml:space="preserve"> ust. 6</w:t>
      </w:r>
      <w:r w:rsidRPr="005B22E9">
        <w:rPr>
          <w:rFonts w:ascii="Calibri" w:hAnsi="Calibri"/>
          <w:sz w:val="22"/>
          <w:szCs w:val="22"/>
        </w:rPr>
        <w:t xml:space="preserve"> umowy, w wysokości 0,2% łącznej wartości umowy brutto, o której mowa w § </w:t>
      </w:r>
      <w:r w:rsidR="0096693D" w:rsidRPr="005B22E9">
        <w:rPr>
          <w:rFonts w:ascii="Calibri" w:hAnsi="Calibri"/>
          <w:sz w:val="22"/>
          <w:szCs w:val="22"/>
        </w:rPr>
        <w:t>4</w:t>
      </w:r>
      <w:r w:rsidRPr="005B22E9">
        <w:rPr>
          <w:rFonts w:ascii="Calibri" w:hAnsi="Calibri"/>
          <w:sz w:val="22"/>
          <w:szCs w:val="22"/>
        </w:rPr>
        <w:t xml:space="preserve"> ust 2 niniejszej umowy.</w:t>
      </w:r>
    </w:p>
    <w:p w:rsidR="0054434A" w:rsidRPr="005B22E9" w:rsidRDefault="0054434A" w:rsidP="0054434A">
      <w:pPr>
        <w:pStyle w:val="Domylnie"/>
        <w:spacing w:after="0" w:line="360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2.</w:t>
      </w:r>
      <w:r w:rsidRPr="005B22E9">
        <w:rPr>
          <w:rFonts w:ascii="Calibri" w:hAnsi="Calibri" w:cs="Times New Roman"/>
          <w:sz w:val="22"/>
          <w:szCs w:val="22"/>
        </w:rPr>
        <w:tab/>
        <w:t>Strony ustalają, że w razie naliczenia kar umownych zgodnie z ust. 1, Zamawiający w pierwszej kolejności potrąci je z wystawionej faktury.</w:t>
      </w:r>
    </w:p>
    <w:p w:rsidR="005A3548" w:rsidRPr="005B22E9" w:rsidRDefault="0054434A" w:rsidP="004E6E18">
      <w:pPr>
        <w:pStyle w:val="Domylnie"/>
        <w:spacing w:after="0" w:line="360" w:lineRule="auto"/>
        <w:ind w:left="426" w:hanging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hAnsi="Calibri" w:cs="Times New Roman"/>
          <w:sz w:val="22"/>
          <w:szCs w:val="22"/>
        </w:rPr>
        <w:t>3.</w:t>
      </w:r>
      <w:r w:rsidRPr="005B22E9">
        <w:rPr>
          <w:rFonts w:ascii="Calibri" w:hAnsi="Calibri" w:cs="Times New Roman"/>
          <w:sz w:val="22"/>
          <w:szCs w:val="22"/>
        </w:rPr>
        <w:tab/>
        <w:t>Strony zastrzegają sobie prawo dochodzenia odszkodowania przenoszącego wysokość zastrzeżonej</w:t>
      </w:r>
      <w:r w:rsidR="004E6E18" w:rsidRPr="005B22E9">
        <w:rPr>
          <w:rFonts w:ascii="Calibri" w:hAnsi="Calibri" w:cs="Times New Roman"/>
          <w:sz w:val="22"/>
          <w:szCs w:val="22"/>
        </w:rPr>
        <w:t xml:space="preserve"> kary na zasadach ogólnych.    </w:t>
      </w:r>
    </w:p>
    <w:p w:rsidR="005A3548" w:rsidRPr="005B22E9" w:rsidRDefault="005A354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1F3231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7</w:t>
      </w:r>
    </w:p>
    <w:p w:rsidR="0072034B" w:rsidRPr="005B22E9" w:rsidRDefault="001F3231" w:rsidP="001F3231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Odstąpienie od umowy</w:t>
      </w:r>
    </w:p>
    <w:p w:rsidR="009E7738" w:rsidRPr="005B22E9" w:rsidRDefault="009E7738" w:rsidP="009A128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Oprócz przyczyn wynikających z obowiązujących przepisów, Zamawiającemu przysługuje prawo odstąpienia od umowy gdy: </w:t>
      </w:r>
    </w:p>
    <w:p w:rsidR="009E7738" w:rsidRPr="005B22E9" w:rsidRDefault="009E7738" w:rsidP="009A1280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nastąpi znaczne pogorszenie sytuacji finansowej Wykonawcy, szczególnie w razie powzięcia wiadomości o wszczęciu postępowania egzekucyjnego wobec majątku Wykonawcy;</w:t>
      </w:r>
    </w:p>
    <w:p w:rsidR="009E7738" w:rsidRPr="005B22E9" w:rsidRDefault="009E7738" w:rsidP="009A1280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Wykonawca wykonuje umowę niezgodnie z jej warunkami, w szczególności nie zachowuje właściwej jakości oraz terminów określonych w §2 oraz w §3 ust. </w:t>
      </w:r>
      <w:r w:rsidR="005A3548" w:rsidRPr="005B22E9">
        <w:rPr>
          <w:rFonts w:ascii="Calibri" w:eastAsia="Calibri" w:hAnsi="Calibri"/>
          <w:sz w:val="22"/>
          <w:szCs w:val="22"/>
          <w:lang w:eastAsia="en-US"/>
        </w:rPr>
        <w:t>8</w:t>
      </w: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 niniejszej umowy;</w:t>
      </w:r>
    </w:p>
    <w:p w:rsidR="009E7738" w:rsidRPr="005B22E9" w:rsidRDefault="009E7738" w:rsidP="009A1280">
      <w:pPr>
        <w:numPr>
          <w:ilvl w:val="0"/>
          <w:numId w:val="8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wystąpią okoliczności powodujące, że wykonanie umowy nie leży w interesie publicznym, w takim przypadku Wykonawca uprawniony jest do otrzymania zapłaty za wykonaną część umowy.</w:t>
      </w:r>
    </w:p>
    <w:p w:rsidR="009E7738" w:rsidRPr="005B22E9" w:rsidRDefault="009E7738" w:rsidP="009A128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9E7738" w:rsidRPr="005B22E9" w:rsidRDefault="009E7738" w:rsidP="009A128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9E7738" w:rsidRPr="005B22E9" w:rsidRDefault="009E7738" w:rsidP="009A1280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Odstąpienie od umowy nie pozbawia Zamawiającego prawa do żądania kar umownych.</w:t>
      </w: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1F3231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72034B" w:rsidRPr="005B22E9" w:rsidRDefault="001F3231" w:rsidP="001F3231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Warunki gwarancji i serwisu</w:t>
      </w:r>
    </w:p>
    <w:p w:rsidR="009E7738" w:rsidRPr="005B22E9" w:rsidRDefault="009E7738" w:rsidP="001F3231">
      <w:pPr>
        <w:numPr>
          <w:ilvl w:val="0"/>
          <w:numId w:val="9"/>
        </w:numPr>
        <w:tabs>
          <w:tab w:val="left" w:pos="-360"/>
          <w:tab w:val="left" w:pos="284"/>
        </w:tabs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Na dostarczony przedmiot umowy Wykonawca udziela gwarancji na okres ................ miesięcy, liczony od dnia odbioru przedmiotu umowy, potwierdzonego protokołem odbioru bez zastrzeżeń.</w:t>
      </w:r>
    </w:p>
    <w:p w:rsidR="009E7738" w:rsidRPr="005B22E9" w:rsidRDefault="009E7738" w:rsidP="009A1280">
      <w:pPr>
        <w:numPr>
          <w:ilvl w:val="0"/>
          <w:numId w:val="9"/>
        </w:numPr>
        <w:tabs>
          <w:tab w:val="left" w:pos="-360"/>
          <w:tab w:val="left" w:pos="284"/>
        </w:tabs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Wykonawca zapewnia bezpłatny serwis gwarancyjny.</w:t>
      </w:r>
    </w:p>
    <w:p w:rsidR="009E7738" w:rsidRPr="005B22E9" w:rsidRDefault="009E7738" w:rsidP="009A1280">
      <w:pPr>
        <w:numPr>
          <w:ilvl w:val="0"/>
          <w:numId w:val="9"/>
        </w:numPr>
        <w:tabs>
          <w:tab w:val="left" w:pos="-360"/>
          <w:tab w:val="left" w:pos="284"/>
        </w:tabs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Warunki serwisu gwarancyjnego obejmują:</w:t>
      </w:r>
    </w:p>
    <w:p w:rsidR="009E7738" w:rsidRPr="005B22E9" w:rsidRDefault="009E7738" w:rsidP="009A1280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czas przystąpienia do naprawy (podjęcie działań naprawczych) przy zgłoszeniu usterki telefonicznie, faksem lub drogą elektroniczną: maksymalnie 24 godziny; </w:t>
      </w:r>
    </w:p>
    <w:p w:rsidR="009E7738" w:rsidRPr="005B22E9" w:rsidRDefault="009E7738" w:rsidP="009A1280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naprawę w miejscu użytkowania sprzętu;</w:t>
      </w:r>
    </w:p>
    <w:p w:rsidR="00D654E5" w:rsidRPr="005B22E9" w:rsidRDefault="009E7738" w:rsidP="00F970D6">
      <w:pPr>
        <w:numPr>
          <w:ilvl w:val="0"/>
          <w:numId w:val="10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 przypadku konieczności wykonania naprawy poza miejscem użytkowania sprzętu, Wykonawca zapewni na własny koszt odbiór sprzętu do naprawy i jego dostawę po dokonaniu naprawy oraz jego ponowne uruchomienie.</w:t>
      </w:r>
    </w:p>
    <w:p w:rsidR="00F970D6" w:rsidRPr="005B22E9" w:rsidRDefault="00F970D6" w:rsidP="00AE4913">
      <w:pPr>
        <w:ind w:left="7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lastRenderedPageBreak/>
        <w:t>§</w:t>
      </w:r>
      <w:r w:rsidR="00F970D6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9</w:t>
      </w:r>
    </w:p>
    <w:p w:rsidR="0072034B" w:rsidRPr="005B22E9" w:rsidRDefault="001F3231" w:rsidP="001F3231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Zmiany umowy</w:t>
      </w:r>
    </w:p>
    <w:p w:rsidR="009E7738" w:rsidRPr="005B22E9" w:rsidRDefault="009E7738" w:rsidP="001F3231">
      <w:pPr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Zamawiający zastrzega sobie prawo zmiany postanowień umowy w przypadku:</w:t>
      </w:r>
    </w:p>
    <w:p w:rsidR="009E7738" w:rsidRPr="005B22E9" w:rsidRDefault="009E7738" w:rsidP="0015503E">
      <w:pPr>
        <w:numPr>
          <w:ilvl w:val="0"/>
          <w:numId w:val="12"/>
        </w:numPr>
        <w:tabs>
          <w:tab w:val="left" w:pos="644"/>
          <w:tab w:val="left" w:pos="720"/>
        </w:tabs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aktualizacji rozwiązań ze względu na postęp techniczny lub technologiczny (np. wycofanie z obrotu urządzeń lub podzespołów), zmiana nie może spowodować podwyższenia ceny oraz obniżenia parametrów technicznych, jakościowych i innych wynikających z oferty, na podstawie której był dokonany wybór Wykonawcy;  </w:t>
      </w:r>
    </w:p>
    <w:p w:rsidR="009E7738" w:rsidRPr="005B22E9" w:rsidRDefault="009E7738" w:rsidP="0015503E">
      <w:pPr>
        <w:numPr>
          <w:ilvl w:val="0"/>
          <w:numId w:val="12"/>
        </w:numPr>
        <w:tabs>
          <w:tab w:val="left" w:pos="644"/>
          <w:tab w:val="left" w:pos="720"/>
        </w:tabs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9E7738" w:rsidRPr="005B22E9" w:rsidRDefault="009E7738" w:rsidP="0015503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Zmiany umowy mogą nastąpić wyłącznie w formie pisemnego aneksu pod rygorem nieważności za zgodą obu stron. Zmiany umowy nie mogą naruszać postanow</w:t>
      </w:r>
      <w:r w:rsidR="005A3548" w:rsidRPr="005B22E9">
        <w:rPr>
          <w:rFonts w:ascii="Calibri" w:eastAsia="Calibri" w:hAnsi="Calibri"/>
          <w:sz w:val="22"/>
          <w:szCs w:val="22"/>
          <w:lang w:eastAsia="en-US"/>
        </w:rPr>
        <w:t xml:space="preserve">ień zawartych w art. 144 ustawy </w:t>
      </w:r>
      <w:proofErr w:type="spellStart"/>
      <w:r w:rsidR="005A3548" w:rsidRPr="005B22E9">
        <w:rPr>
          <w:rFonts w:ascii="Calibri" w:eastAsia="Calibri" w:hAnsi="Calibri"/>
          <w:sz w:val="22"/>
          <w:szCs w:val="22"/>
          <w:lang w:eastAsia="en-US"/>
        </w:rPr>
        <w:t>Pzp</w:t>
      </w:r>
      <w:proofErr w:type="spellEnd"/>
      <w:r w:rsidR="005A3548" w:rsidRPr="005B22E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E7738" w:rsidRPr="005B22E9" w:rsidRDefault="009E7738" w:rsidP="0015503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Strona występująca o zmianę postanowień umowy zobowiązana jest do udokumentowania zaistnienia okoliczności, o których mowa w §</w:t>
      </w:r>
      <w:r w:rsidR="00F970D6" w:rsidRPr="005B22E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sz w:val="22"/>
          <w:szCs w:val="22"/>
          <w:lang w:eastAsia="en-US"/>
        </w:rPr>
        <w:t>9 ust. 1.</w:t>
      </w:r>
    </w:p>
    <w:p w:rsidR="009E7738" w:rsidRPr="005B22E9" w:rsidRDefault="009E7738" w:rsidP="0015503E">
      <w:pPr>
        <w:numPr>
          <w:ilvl w:val="0"/>
          <w:numId w:val="13"/>
        </w:numPr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Wniosek o zmianę postanowień umowy musi być wyrażony na piśmie.</w:t>
      </w: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§</w:t>
      </w:r>
      <w:r w:rsidR="001F3231"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>10</w:t>
      </w:r>
    </w:p>
    <w:p w:rsidR="0072034B" w:rsidRPr="005B22E9" w:rsidRDefault="001F3231" w:rsidP="001F3231">
      <w:pPr>
        <w:spacing w:line="360" w:lineRule="auto"/>
        <w:ind w:left="317" w:hanging="34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>Postanowienia końcowe</w:t>
      </w:r>
    </w:p>
    <w:p w:rsidR="009E7738" w:rsidRPr="005B22E9" w:rsidRDefault="009E7738" w:rsidP="0015503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W sprawach nieuregulowanych umową mają zastosowanie przepisy Kodeksu cywilnego oraz ustawy z dnia 29 stycznia 2004 r. Prawo zamówień publicznych.</w:t>
      </w:r>
    </w:p>
    <w:p w:rsidR="009E7738" w:rsidRPr="005B22E9" w:rsidRDefault="009E7738" w:rsidP="0015503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Spory wynikłe na tle niniejszej umowy rozpatrywane będą przez Sąd właściwy miejscowo dla siedziby Zamawiającego.</w:t>
      </w:r>
    </w:p>
    <w:p w:rsidR="009E7738" w:rsidRPr="005B22E9" w:rsidRDefault="009E7738" w:rsidP="0015503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Umowa ni</w:t>
      </w:r>
      <w:r w:rsidR="005A3548" w:rsidRPr="005B22E9">
        <w:rPr>
          <w:rFonts w:ascii="Calibri" w:eastAsia="Calibri" w:hAnsi="Calibri"/>
          <w:sz w:val="22"/>
          <w:szCs w:val="22"/>
          <w:lang w:eastAsia="en-US"/>
        </w:rPr>
        <w:t>niejsza została zawarta w dwóch</w:t>
      </w: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 jednobrzmiących egze</w:t>
      </w:r>
      <w:r w:rsidR="005A3548" w:rsidRPr="005B22E9">
        <w:rPr>
          <w:rFonts w:ascii="Calibri" w:eastAsia="Calibri" w:hAnsi="Calibri"/>
          <w:sz w:val="22"/>
          <w:szCs w:val="22"/>
          <w:lang w:eastAsia="en-US"/>
        </w:rPr>
        <w:t>mplarzach, jeden egzemplarz</w:t>
      </w:r>
      <w:r w:rsidRPr="005B22E9">
        <w:rPr>
          <w:rFonts w:ascii="Calibri" w:eastAsia="Calibri" w:hAnsi="Calibri"/>
          <w:sz w:val="22"/>
          <w:szCs w:val="22"/>
          <w:lang w:eastAsia="en-US"/>
        </w:rPr>
        <w:t xml:space="preserve"> dla Zamawiającego, jeden dla Wykonawcy.</w:t>
      </w:r>
    </w:p>
    <w:p w:rsidR="009E7738" w:rsidRPr="005B22E9" w:rsidRDefault="009E7738" w:rsidP="0015503E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Integralną część umowy stanowią:</w:t>
      </w:r>
    </w:p>
    <w:p w:rsidR="009E7738" w:rsidRPr="005B22E9" w:rsidRDefault="00122B44" w:rsidP="0015503E">
      <w:pPr>
        <w:numPr>
          <w:ilvl w:val="0"/>
          <w:numId w:val="1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Załącznik</w:t>
      </w:r>
      <w:r w:rsidR="009E7738" w:rsidRPr="005B22E9">
        <w:rPr>
          <w:rFonts w:ascii="Calibri" w:eastAsia="Calibri" w:hAnsi="Calibri"/>
          <w:sz w:val="22"/>
          <w:szCs w:val="22"/>
          <w:lang w:eastAsia="en-US"/>
        </w:rPr>
        <w:t>: Oferta Wykonawcy</w:t>
      </w:r>
      <w:r w:rsidR="00934B11" w:rsidRPr="005B22E9">
        <w:rPr>
          <w:rFonts w:ascii="Calibri" w:eastAsia="Calibri" w:hAnsi="Calibri"/>
          <w:bCs/>
          <w:sz w:val="22"/>
          <w:szCs w:val="22"/>
          <w:lang w:eastAsia="en-US"/>
        </w:rPr>
        <w:t>,</w:t>
      </w:r>
    </w:p>
    <w:p w:rsidR="009E7738" w:rsidRPr="005B22E9" w:rsidRDefault="00122B44" w:rsidP="0015503E">
      <w:pPr>
        <w:numPr>
          <w:ilvl w:val="0"/>
          <w:numId w:val="15"/>
        </w:num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sz w:val="22"/>
          <w:szCs w:val="22"/>
          <w:lang w:eastAsia="en-US"/>
        </w:rPr>
        <w:t>Załącznik</w:t>
      </w:r>
      <w:r w:rsidR="009E7738" w:rsidRPr="005B22E9">
        <w:rPr>
          <w:rFonts w:ascii="Calibri" w:eastAsia="Calibri" w:hAnsi="Calibri"/>
          <w:sz w:val="22"/>
          <w:szCs w:val="22"/>
          <w:lang w:eastAsia="en-US"/>
        </w:rPr>
        <w:t>: Opis oferowanego towaru, stanowiący załącznik do oferty Wykonawcy.</w:t>
      </w:r>
    </w:p>
    <w:p w:rsidR="009E7738" w:rsidRPr="005B22E9" w:rsidRDefault="009E7738" w:rsidP="009E7738">
      <w:pPr>
        <w:tabs>
          <w:tab w:val="left" w:pos="676"/>
        </w:tabs>
        <w:rPr>
          <w:rFonts w:ascii="Calibri" w:eastAsia="Calibri" w:hAnsi="Calibri"/>
          <w:bCs/>
          <w:sz w:val="22"/>
          <w:szCs w:val="22"/>
          <w:lang w:eastAsia="en-US"/>
        </w:rPr>
      </w:pPr>
    </w:p>
    <w:p w:rsidR="009E7738" w:rsidRPr="005B22E9" w:rsidRDefault="009E7738" w:rsidP="009E7738">
      <w:pPr>
        <w:ind w:left="317" w:hanging="340"/>
        <w:jc w:val="center"/>
        <w:rPr>
          <w:rFonts w:ascii="Calibri" w:hAnsi="Calibri"/>
          <w:color w:val="000000"/>
          <w:sz w:val="22"/>
          <w:szCs w:val="22"/>
        </w:rPr>
      </w:pPr>
      <w:r w:rsidRPr="005B22E9">
        <w:rPr>
          <w:rFonts w:ascii="Calibri" w:eastAsia="Calibri" w:hAnsi="Calibri"/>
          <w:b/>
          <w:sz w:val="22"/>
          <w:szCs w:val="22"/>
          <w:lang w:eastAsia="en-US"/>
        </w:rPr>
        <w:t xml:space="preserve">ZAMAWIAJĄCY: 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</w:t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B22E9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              WYKONAWCA:</w:t>
      </w:r>
    </w:p>
    <w:p w:rsidR="009E7738" w:rsidRPr="005B22E9" w:rsidRDefault="009E7738" w:rsidP="009E7738">
      <w:pPr>
        <w:ind w:left="27"/>
        <w:jc w:val="center"/>
        <w:rPr>
          <w:rFonts w:ascii="Calibri" w:hAnsi="Calibri"/>
          <w:sz w:val="22"/>
          <w:szCs w:val="22"/>
        </w:rPr>
      </w:pPr>
    </w:p>
    <w:p w:rsidR="0004409B" w:rsidRPr="005B22E9" w:rsidRDefault="0004409B" w:rsidP="009E7738">
      <w:pPr>
        <w:rPr>
          <w:rFonts w:ascii="Calibri" w:hAnsi="Calibri"/>
          <w:sz w:val="22"/>
          <w:szCs w:val="22"/>
        </w:rPr>
      </w:pPr>
    </w:p>
    <w:sectPr w:rsidR="0004409B" w:rsidRPr="005B22E9">
      <w:headerReference w:type="default" r:id="rId8"/>
      <w:footerReference w:type="default" r:id="rId9"/>
      <w:pgSz w:w="11906" w:h="16838"/>
      <w:pgMar w:top="454" w:right="992" w:bottom="425" w:left="992" w:header="39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A9" w:rsidRDefault="00F000A9">
      <w:r>
        <w:separator/>
      </w:r>
    </w:p>
  </w:endnote>
  <w:endnote w:type="continuationSeparator" w:id="0">
    <w:p w:rsidR="00F000A9" w:rsidRDefault="00F0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eiryo"/>
    <w:charset w:val="80"/>
    <w:family w:val="swiss"/>
    <w:pitch w:val="default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B" w:rsidRDefault="0004409B">
    <w:pPr>
      <w:pStyle w:val="Stopka"/>
      <w:jc w:val="right"/>
    </w:pPr>
    <w:r>
      <w:rPr>
        <w:rFonts w:cs="Calibri"/>
        <w:color w:val="FFFFFF"/>
        <w:sz w:val="16"/>
        <w:szCs w:val="16"/>
      </w:rPr>
      <w:fldChar w:fldCharType="begin"/>
    </w:r>
    <w:r>
      <w:rPr>
        <w:rFonts w:cs="Calibri"/>
        <w:color w:val="FFFFFF"/>
        <w:sz w:val="16"/>
        <w:szCs w:val="16"/>
      </w:rPr>
      <w:instrText xml:space="preserve"> PAGE </w:instrText>
    </w:r>
    <w:r>
      <w:rPr>
        <w:rFonts w:cs="Calibri"/>
        <w:color w:val="FFFFFF"/>
        <w:sz w:val="16"/>
        <w:szCs w:val="16"/>
      </w:rPr>
      <w:fldChar w:fldCharType="separate"/>
    </w:r>
    <w:r w:rsidR="006C6E64">
      <w:rPr>
        <w:rFonts w:cs="Calibri"/>
        <w:noProof/>
        <w:color w:val="FFFFFF"/>
        <w:sz w:val="16"/>
        <w:szCs w:val="16"/>
      </w:rPr>
      <w:t>4</w:t>
    </w:r>
    <w:r>
      <w:rPr>
        <w:rFonts w:cs="Calibri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A9" w:rsidRDefault="00F000A9">
      <w:r>
        <w:separator/>
      </w:r>
    </w:p>
  </w:footnote>
  <w:footnote w:type="continuationSeparator" w:id="0">
    <w:p w:rsidR="00F000A9" w:rsidRDefault="00F0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B" w:rsidRPr="004C5CEC" w:rsidRDefault="00494FF7" w:rsidP="007C733F">
    <w:pPr>
      <w:pStyle w:val="Nagwek"/>
      <w:tabs>
        <w:tab w:val="center" w:pos="4678"/>
      </w:tabs>
      <w:ind w:left="709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216660" cy="540385"/>
          <wp:effectExtent l="0" t="0" r="254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33F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33F">
      <w:t xml:space="preserve">           </w:t>
    </w:r>
    <w:r>
      <w:rPr>
        <w:noProof/>
        <w:lang w:val="pl-PL" w:eastAsia="pl-PL"/>
      </w:rPr>
      <w:drawing>
        <wp:inline distT="0" distB="0" distL="0" distR="0">
          <wp:extent cx="1693545" cy="540385"/>
          <wp:effectExtent l="0" t="0" r="190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</w:abstractNum>
  <w:abstractNum w:abstractNumId="2">
    <w:nsid w:val="00000003"/>
    <w:multiLevelType w:val="multilevel"/>
    <w:tmpl w:val="34DAF984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9C969B34"/>
    <w:name w:val="WW8Num3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color w:val="auto"/>
        <w:sz w:val="20"/>
        <w:szCs w:val="18"/>
      </w:rPr>
    </w:lvl>
  </w:abstractNum>
  <w:abstractNum w:abstractNumId="4">
    <w:nsid w:val="00000005"/>
    <w:multiLevelType w:val="singleLevel"/>
    <w:tmpl w:val="2B4C685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6"/>
    <w:multiLevelType w:val="multilevel"/>
    <w:tmpl w:val="C1FC79B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8C123710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8">
    <w:nsid w:val="00000009"/>
    <w:multiLevelType w:val="multi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singleLevel"/>
    <w:tmpl w:val="BD7CEE12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0"/>
        <w:szCs w:val="22"/>
      </w:rPr>
    </w:lvl>
  </w:abstractNum>
  <w:abstractNum w:abstractNumId="10">
    <w:nsid w:val="0000000B"/>
    <w:multiLevelType w:val="singleLevel"/>
    <w:tmpl w:val="6804E77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sz w:val="20"/>
        <w:szCs w:val="18"/>
      </w:rPr>
    </w:lvl>
  </w:abstractNum>
  <w:abstractNum w:abstractNumId="11">
    <w:nsid w:val="0000000C"/>
    <w:multiLevelType w:val="multilevel"/>
    <w:tmpl w:val="0000000C"/>
    <w:name w:val="WW8Num46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B652E732"/>
    <w:name w:val="WW8Num47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49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50"/>
    <w:lvl w:ilvl="0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6">
    <w:nsid w:val="00000011"/>
    <w:multiLevelType w:val="multilevel"/>
    <w:tmpl w:val="00000011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AED0D70E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13CAF02"/>
    <w:name w:val="WW8Num5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28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color w:val="auto"/>
      </w:rPr>
    </w:lvl>
  </w:abstractNum>
  <w:abstractNum w:abstractNumId="20">
    <w:nsid w:val="00000015"/>
    <w:multiLevelType w:val="multilevel"/>
    <w:tmpl w:val="00000015"/>
    <w:name w:val="WW8Num5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i w:val="0"/>
        <w:color w:val="auto"/>
      </w:rPr>
    </w:lvl>
  </w:abstractNum>
  <w:abstractNum w:abstractNumId="22">
    <w:nsid w:val="00000017"/>
    <w:multiLevelType w:val="singleLevel"/>
    <w:tmpl w:val="8896448A"/>
    <w:name w:val="WW8Num57"/>
    <w:lvl w:ilvl="0">
      <w:start w:val="1"/>
      <w:numFmt w:val="decimal"/>
      <w:lvlText w:val="13.%1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23">
    <w:nsid w:val="00000018"/>
    <w:multiLevelType w:val="singleLevel"/>
    <w:tmpl w:val="6408E252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  <w:szCs w:val="22"/>
      </w:rPr>
    </w:lvl>
  </w:abstractNum>
  <w:abstractNum w:abstractNumId="24">
    <w:nsid w:val="00000019"/>
    <w:multiLevelType w:val="multilevel"/>
    <w:tmpl w:val="0000001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A"/>
    <w:multiLevelType w:val="multilevel"/>
    <w:tmpl w:val="0000001A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98E638CA"/>
    <w:name w:val="WW8Num62"/>
    <w:lvl w:ilvl="0">
      <w:start w:val="2"/>
      <w:numFmt w:val="decimal"/>
      <w:lvlText w:val="6.%1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63"/>
    <w:lvl w:ilvl="0">
      <w:start w:val="11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55" w:hanging="372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29">
    <w:nsid w:val="0000001E"/>
    <w:multiLevelType w:val="multilevel"/>
    <w:tmpl w:val="F382690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>
    <w:nsid w:val="0000001F"/>
    <w:multiLevelType w:val="multilevel"/>
    <w:tmpl w:val="0000001F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multilevel"/>
    <w:tmpl w:val="00000020"/>
    <w:name w:val="WW8Num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0000021"/>
    <w:multiLevelType w:val="multilevel"/>
    <w:tmpl w:val="9DA09CA4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4">
    <w:nsid w:val="00000023"/>
    <w:multiLevelType w:val="singleLevel"/>
    <w:tmpl w:val="2C1EC432"/>
    <w:name w:val="WW8Num69"/>
    <w:lvl w:ilvl="0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b w:val="0"/>
      </w:rPr>
    </w:lvl>
  </w:abstractNum>
  <w:abstractNum w:abstractNumId="35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name w:val="WW8Num71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b w:val="0"/>
      </w:rPr>
    </w:lvl>
    <w:lvl w:ilvl="1">
      <w:start w:val="3"/>
      <w:numFmt w:val="decimal"/>
      <w:lvlText w:val="13.%2"/>
      <w:lvlJc w:val="left"/>
      <w:pPr>
        <w:tabs>
          <w:tab w:val="num" w:pos="0"/>
        </w:tabs>
        <w:ind w:left="120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0" w:hanging="1800"/>
      </w:pPr>
      <w:rPr>
        <w:b w:val="0"/>
      </w:rPr>
    </w:lvl>
  </w:abstractNum>
  <w:abstractNum w:abstractNumId="37">
    <w:nsid w:val="00000026"/>
    <w:multiLevelType w:val="multilevel"/>
    <w:tmpl w:val="B4CEB0F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singleLevel"/>
    <w:tmpl w:val="63FC40BC"/>
    <w:name w:val="WW8Num73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abstractNum w:abstractNumId="39">
    <w:nsid w:val="00000028"/>
    <w:multiLevelType w:val="multilevel"/>
    <w:tmpl w:val="0000002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9"/>
    <w:multiLevelType w:val="multilevel"/>
    <w:tmpl w:val="C07834FC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2">
    <w:nsid w:val="0000002B"/>
    <w:multiLevelType w:val="singleLevel"/>
    <w:tmpl w:val="0000002B"/>
    <w:name w:val="WW8Num77"/>
    <w:lvl w:ilvl="0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43">
    <w:nsid w:val="0000002C"/>
    <w:multiLevelType w:val="multi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20F2433A"/>
    <w:name w:val="WW8Num79"/>
    <w:lvl w:ilvl="0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b w:val="0"/>
        <w:i w:val="0"/>
      </w:rPr>
    </w:lvl>
  </w:abstractNum>
  <w:abstractNum w:abstractNumId="45">
    <w:nsid w:val="0000002E"/>
    <w:multiLevelType w:val="singleLevel"/>
    <w:tmpl w:val="721873E6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5376" w:hanging="360"/>
      </w:pPr>
      <w:rPr>
        <w:b w:val="0"/>
      </w:rPr>
    </w:lvl>
  </w:abstractNum>
  <w:abstractNum w:abstractNumId="46">
    <w:nsid w:val="0000002F"/>
    <w:multiLevelType w:val="singleLevel"/>
    <w:tmpl w:val="0000002F"/>
    <w:name w:val="WW8Num81"/>
    <w:lvl w:ilvl="0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7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8">
    <w:nsid w:val="06EF2B9C"/>
    <w:multiLevelType w:val="hybridMultilevel"/>
    <w:tmpl w:val="FFCCB922"/>
    <w:lvl w:ilvl="0" w:tplc="EC226E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AC170A"/>
    <w:multiLevelType w:val="multilevel"/>
    <w:tmpl w:val="9DD45A74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52047B7"/>
    <w:multiLevelType w:val="multilevel"/>
    <w:tmpl w:val="8556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50"/>
  </w:num>
  <w:num w:numId="18">
    <w:abstractNumId w:val="49"/>
  </w:num>
  <w:num w:numId="19">
    <w:abstractNumId w:val="3"/>
    <w:lvlOverride w:ilvl="0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D"/>
    <w:rsid w:val="00004FE1"/>
    <w:rsid w:val="000062E2"/>
    <w:rsid w:val="00043057"/>
    <w:rsid w:val="0004409B"/>
    <w:rsid w:val="00060075"/>
    <w:rsid w:val="00066929"/>
    <w:rsid w:val="00083B23"/>
    <w:rsid w:val="000B561D"/>
    <w:rsid w:val="000D1436"/>
    <w:rsid w:val="000D4117"/>
    <w:rsid w:val="000E4D13"/>
    <w:rsid w:val="000F0E56"/>
    <w:rsid w:val="00107652"/>
    <w:rsid w:val="001167DE"/>
    <w:rsid w:val="00122B44"/>
    <w:rsid w:val="0015503E"/>
    <w:rsid w:val="00182723"/>
    <w:rsid w:val="00187287"/>
    <w:rsid w:val="001A5BDB"/>
    <w:rsid w:val="001E10C2"/>
    <w:rsid w:val="001F3231"/>
    <w:rsid w:val="001F419B"/>
    <w:rsid w:val="001F778B"/>
    <w:rsid w:val="00210A24"/>
    <w:rsid w:val="00217BB9"/>
    <w:rsid w:val="00255D55"/>
    <w:rsid w:val="00263220"/>
    <w:rsid w:val="0026522F"/>
    <w:rsid w:val="0028297D"/>
    <w:rsid w:val="002952D8"/>
    <w:rsid w:val="002A244F"/>
    <w:rsid w:val="002C4869"/>
    <w:rsid w:val="003321F9"/>
    <w:rsid w:val="0033559E"/>
    <w:rsid w:val="003A43AD"/>
    <w:rsid w:val="003B3F94"/>
    <w:rsid w:val="003C4E3B"/>
    <w:rsid w:val="003F5503"/>
    <w:rsid w:val="004008E2"/>
    <w:rsid w:val="004051B8"/>
    <w:rsid w:val="0041294E"/>
    <w:rsid w:val="00423F08"/>
    <w:rsid w:val="00470435"/>
    <w:rsid w:val="00494FF7"/>
    <w:rsid w:val="004C5CEC"/>
    <w:rsid w:val="004D743E"/>
    <w:rsid w:val="004E6E18"/>
    <w:rsid w:val="004F1713"/>
    <w:rsid w:val="004F4679"/>
    <w:rsid w:val="0054434A"/>
    <w:rsid w:val="005A3548"/>
    <w:rsid w:val="005B22E9"/>
    <w:rsid w:val="005F1176"/>
    <w:rsid w:val="00610CF3"/>
    <w:rsid w:val="006220F2"/>
    <w:rsid w:val="0064128A"/>
    <w:rsid w:val="006C6E64"/>
    <w:rsid w:val="006C7229"/>
    <w:rsid w:val="006D3085"/>
    <w:rsid w:val="006F145B"/>
    <w:rsid w:val="00701AA3"/>
    <w:rsid w:val="0072034B"/>
    <w:rsid w:val="00734CED"/>
    <w:rsid w:val="007554C1"/>
    <w:rsid w:val="00755A95"/>
    <w:rsid w:val="007603C1"/>
    <w:rsid w:val="0079498C"/>
    <w:rsid w:val="007A0058"/>
    <w:rsid w:val="007A10A9"/>
    <w:rsid w:val="007C733F"/>
    <w:rsid w:val="007E0D89"/>
    <w:rsid w:val="00823A6A"/>
    <w:rsid w:val="0083065D"/>
    <w:rsid w:val="00846307"/>
    <w:rsid w:val="008C3BFB"/>
    <w:rsid w:val="008D281E"/>
    <w:rsid w:val="008E2C6E"/>
    <w:rsid w:val="008E5095"/>
    <w:rsid w:val="008F442F"/>
    <w:rsid w:val="008F7914"/>
    <w:rsid w:val="00903AF5"/>
    <w:rsid w:val="009159EF"/>
    <w:rsid w:val="00934B11"/>
    <w:rsid w:val="00942082"/>
    <w:rsid w:val="00957E46"/>
    <w:rsid w:val="0096693D"/>
    <w:rsid w:val="009943F2"/>
    <w:rsid w:val="00995C28"/>
    <w:rsid w:val="009A1280"/>
    <w:rsid w:val="009D21ED"/>
    <w:rsid w:val="009D2303"/>
    <w:rsid w:val="009E7738"/>
    <w:rsid w:val="00A01F2F"/>
    <w:rsid w:val="00A563F0"/>
    <w:rsid w:val="00A9186D"/>
    <w:rsid w:val="00AA3DA3"/>
    <w:rsid w:val="00AC573E"/>
    <w:rsid w:val="00AD56AD"/>
    <w:rsid w:val="00AE4913"/>
    <w:rsid w:val="00AF1202"/>
    <w:rsid w:val="00AF1E6D"/>
    <w:rsid w:val="00B14036"/>
    <w:rsid w:val="00B26B57"/>
    <w:rsid w:val="00B31E55"/>
    <w:rsid w:val="00B52D45"/>
    <w:rsid w:val="00B56A9A"/>
    <w:rsid w:val="00B73607"/>
    <w:rsid w:val="00B7729D"/>
    <w:rsid w:val="00B83651"/>
    <w:rsid w:val="00BA6AD4"/>
    <w:rsid w:val="00BE3BC1"/>
    <w:rsid w:val="00BF73EB"/>
    <w:rsid w:val="00C25338"/>
    <w:rsid w:val="00C27AB9"/>
    <w:rsid w:val="00C36759"/>
    <w:rsid w:val="00C46D37"/>
    <w:rsid w:val="00C70D32"/>
    <w:rsid w:val="00C80BC6"/>
    <w:rsid w:val="00C86409"/>
    <w:rsid w:val="00CD1EF9"/>
    <w:rsid w:val="00CE1181"/>
    <w:rsid w:val="00CE13DE"/>
    <w:rsid w:val="00D12F9D"/>
    <w:rsid w:val="00D15052"/>
    <w:rsid w:val="00D26848"/>
    <w:rsid w:val="00D61354"/>
    <w:rsid w:val="00D654E5"/>
    <w:rsid w:val="00DF24E0"/>
    <w:rsid w:val="00E4729F"/>
    <w:rsid w:val="00EC0AE2"/>
    <w:rsid w:val="00EF2121"/>
    <w:rsid w:val="00EF26E2"/>
    <w:rsid w:val="00F000A9"/>
    <w:rsid w:val="00F21F88"/>
    <w:rsid w:val="00F35330"/>
    <w:rsid w:val="00F47CDD"/>
    <w:rsid w:val="00F93408"/>
    <w:rsid w:val="00F970D6"/>
    <w:rsid w:val="00FA1FE7"/>
    <w:rsid w:val="00FE671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link w:val="Tekstpodstawowy3Znak"/>
    <w:uiPriority w:val="99"/>
    <w:unhideWhenUsed/>
    <w:rsid w:val="00755A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55A95"/>
    <w:rPr>
      <w:sz w:val="16"/>
      <w:szCs w:val="16"/>
      <w:lang w:eastAsia="zh-CN"/>
    </w:rPr>
  </w:style>
  <w:style w:type="paragraph" w:customStyle="1" w:styleId="Domylnie">
    <w:name w:val="Domyślnie"/>
    <w:rsid w:val="00755A95"/>
    <w:pPr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54434A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link w:val="Tekstpodstawowywcity3"/>
    <w:uiPriority w:val="99"/>
    <w:semiHidden/>
    <w:rsid w:val="0054434A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link w:val="Tekstpodstawowy3Znak"/>
    <w:uiPriority w:val="99"/>
    <w:unhideWhenUsed/>
    <w:rsid w:val="00755A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55A95"/>
    <w:rPr>
      <w:sz w:val="16"/>
      <w:szCs w:val="16"/>
      <w:lang w:eastAsia="zh-CN"/>
    </w:rPr>
  </w:style>
  <w:style w:type="paragraph" w:customStyle="1" w:styleId="Domylnie">
    <w:name w:val="Domyślnie"/>
    <w:rsid w:val="00755A95"/>
    <w:pPr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54434A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link w:val="Tekstpodstawowywcity3"/>
    <w:uiPriority w:val="99"/>
    <w:semiHidden/>
    <w:rsid w:val="0054434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3</cp:revision>
  <cp:lastPrinted>2019-06-05T08:12:00Z</cp:lastPrinted>
  <dcterms:created xsi:type="dcterms:W3CDTF">2020-12-17T13:55:00Z</dcterms:created>
  <dcterms:modified xsi:type="dcterms:W3CDTF">2020-12-30T13:43:00Z</dcterms:modified>
</cp:coreProperties>
</file>